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573CC1" w14:textId="2492FC87" w:rsidR="00BB2738" w:rsidRDefault="00A2575E" w:rsidP="00E33503"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 wp14:anchorId="454F5942" wp14:editId="05A72179">
                <wp:simplePos x="0" y="0"/>
                <wp:positionH relativeFrom="page">
                  <wp:posOffset>666115</wp:posOffset>
                </wp:positionH>
                <wp:positionV relativeFrom="margin">
                  <wp:posOffset>22860</wp:posOffset>
                </wp:positionV>
                <wp:extent cx="6657975" cy="1678940"/>
                <wp:effectExtent l="19050" t="19050" r="47625" b="54610"/>
                <wp:wrapSquare wrapText="bothSides"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7975" cy="16789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D334E" id="AutoShape 71" o:spid="_x0000_s1026" style="position:absolute;margin-left:52.45pt;margin-top:1.8pt;width:524.25pt;height:132.2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" fillcolor="#95b3d7 [3206]" strokecolor="#f2f2f2 [3041]" strokeweight="3pt" insetpen="t">
                <v:shadow on="t" color="#315683 [1606]" opacity=".5" offset="1pt"/>
                <o:lock v:ext="edit" shapetype="t"/>
                <v:textbox inset="2.88pt,2.88pt,2.88pt,2.88pt"/>
                <w10:wrap type="square" anchorx="page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9C21293" wp14:editId="73377B30">
                <wp:simplePos x="0" y="0"/>
                <wp:positionH relativeFrom="margin">
                  <wp:align>right</wp:align>
                </wp:positionH>
                <wp:positionV relativeFrom="page">
                  <wp:posOffset>962025</wp:posOffset>
                </wp:positionV>
                <wp:extent cx="6162675" cy="1260475"/>
                <wp:effectExtent l="0" t="0" r="9525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62675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B0DD41" w14:textId="7F64E0C4" w:rsidR="00B739F9" w:rsidRPr="00ED7A9E" w:rsidRDefault="00ED7A9E" w:rsidP="00B739F9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ED7A9E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April is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National </w:t>
                            </w:r>
                            <w:r w:rsidRPr="00ED7A9E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Child Abuse and Neglect Prevention </w:t>
                            </w:r>
                            <w:proofErr w:type="gramStart"/>
                            <w:r w:rsidRPr="00ED7A9E">
                              <w:rPr>
                                <w:color w:val="auto"/>
                                <w:sz w:val="28"/>
                                <w:szCs w:val="28"/>
                              </w:rPr>
                              <w:t>Month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Please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join us for</w:t>
                            </w:r>
                            <w:r w:rsidR="00CC1692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4463B" w:rsidRPr="00ED7A9E">
                              <w:rPr>
                                <w:sz w:val="40"/>
                                <w:szCs w:val="40"/>
                              </w:rPr>
                              <w:t>Bringing the Protective Factors to Life in Your Work!</w:t>
                            </w:r>
                            <w:r w:rsidR="007133BD" w:rsidRPr="00ED7A9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21293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34.05pt;margin-top:75.75pt;width:485.25pt;height:99.25pt;z-index:25165619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" filled="f" stroked="f" strokeweight="0" insetpen="t">
                <o:lock v:ext="edit" shapetype="t"/>
                <v:textbox inset="2.85pt,2.85pt,2.85pt,2.85pt">
                  <w:txbxContent>
                    <w:p w14:paraId="07B0DD41" w14:textId="7F64E0C4" w:rsidR="00B739F9" w:rsidRPr="00ED7A9E" w:rsidRDefault="00ED7A9E" w:rsidP="00B739F9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ED7A9E">
                        <w:rPr>
                          <w:color w:val="auto"/>
                          <w:sz w:val="28"/>
                          <w:szCs w:val="28"/>
                        </w:rPr>
                        <w:t xml:space="preserve">April is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National </w:t>
                      </w:r>
                      <w:r w:rsidRPr="00ED7A9E">
                        <w:rPr>
                          <w:color w:val="auto"/>
                          <w:sz w:val="28"/>
                          <w:szCs w:val="28"/>
                        </w:rPr>
                        <w:t xml:space="preserve">Child Abuse and Neglect Prevention </w:t>
                      </w:r>
                      <w:proofErr w:type="gramStart"/>
                      <w:r w:rsidRPr="00ED7A9E">
                        <w:rPr>
                          <w:color w:val="auto"/>
                          <w:sz w:val="28"/>
                          <w:szCs w:val="28"/>
                        </w:rPr>
                        <w:t>Month</w:t>
                      </w:r>
                      <w:r>
                        <w:rPr>
                          <w:sz w:val="40"/>
                          <w:szCs w:val="40"/>
                        </w:rPr>
                        <w:t xml:space="preserve">  Please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join us for</w:t>
                      </w:r>
                      <w:r w:rsidR="00CC1692">
                        <w:rPr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44463B" w:rsidRPr="00ED7A9E">
                        <w:rPr>
                          <w:sz w:val="40"/>
                          <w:szCs w:val="40"/>
                        </w:rPr>
                        <w:t>Bringing the Protective Factors to Life in Your Work!</w:t>
                      </w:r>
                      <w:r w:rsidR="007133BD" w:rsidRPr="00ED7A9E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05E08" w:rsidRPr="00BB2738">
        <w:rPr>
          <w:rFonts w:ascii="Arial" w:hAnsi="Arial" w:cs="Arial"/>
          <w:b/>
          <w:bCs/>
          <w:i/>
          <w:iCs/>
          <w:noProof/>
          <w:color w:val="auto"/>
          <w:kern w:val="0"/>
          <w:sz w:val="34"/>
          <w:szCs w:val="34"/>
        </w:rPr>
        <w:drawing>
          <wp:anchor distT="0" distB="0" distL="114300" distR="114300" simplePos="0" relativeHeight="251668480" behindDoc="1" locked="0" layoutInCell="1" allowOverlap="1" wp14:anchorId="3EA0DF22" wp14:editId="3C9CF531">
            <wp:simplePos x="0" y="0"/>
            <wp:positionH relativeFrom="column">
              <wp:posOffset>4812030</wp:posOffset>
            </wp:positionH>
            <wp:positionV relativeFrom="paragraph">
              <wp:posOffset>1999615</wp:posOffset>
            </wp:positionV>
            <wp:extent cx="1214120" cy="2100580"/>
            <wp:effectExtent l="0" t="0" r="5080" b="0"/>
            <wp:wrapThrough wrapText="bothSides">
              <wp:wrapPolygon edited="0">
                <wp:start x="0" y="0"/>
                <wp:lineTo x="0" y="21352"/>
                <wp:lineTo x="21351" y="21352"/>
                <wp:lineTo x="21351" y="0"/>
                <wp:lineTo x="0" y="0"/>
              </wp:wrapPolygon>
            </wp:wrapThrough>
            <wp:docPr id="1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0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72A78" wp14:editId="0DCA38B4">
                <wp:simplePos x="0" y="0"/>
                <wp:positionH relativeFrom="page">
                  <wp:posOffset>2879090</wp:posOffset>
                </wp:positionH>
                <wp:positionV relativeFrom="page">
                  <wp:posOffset>2626360</wp:posOffset>
                </wp:positionV>
                <wp:extent cx="2181225" cy="1558925"/>
                <wp:effectExtent l="0" t="0" r="0" b="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14F2C6" w14:textId="77777777" w:rsidR="00D05E08" w:rsidRDefault="00D05E08" w:rsidP="00D05E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2B27145" w14:textId="77777777" w:rsidR="00BB2738" w:rsidRPr="00245F79" w:rsidRDefault="00BB2738" w:rsidP="00D05E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245F79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t>NORTHWEST CONNECTION</w:t>
                            </w:r>
                          </w:p>
                          <w:p w14:paraId="32B027A7" w14:textId="77777777" w:rsidR="00BB2738" w:rsidRPr="00245F79" w:rsidRDefault="00BB2738" w:rsidP="00D05E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245F79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t>FAMILY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2A78" id="Text Box 81" o:spid="_x0000_s1027" type="#_x0000_t202" style="position:absolute;margin-left:226.7pt;margin-top:206.8pt;width:171.75pt;height:1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" filled="f" stroked="f">
                <v:textbox style="mso-fit-shape-to-text:t">
                  <w:txbxContent>
                    <w:p w14:paraId="3414F2C6" w14:textId="77777777" w:rsidR="00D05E08" w:rsidRDefault="00D05E08" w:rsidP="00D05E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22B27145" w14:textId="77777777" w:rsidR="00BB2738" w:rsidRPr="00245F79" w:rsidRDefault="00BB2738" w:rsidP="00D05E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</w:pPr>
                      <w:r w:rsidRPr="00245F79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t>NORTHWEST CONNECTION</w:t>
                      </w:r>
                    </w:p>
                    <w:p w14:paraId="32B027A7" w14:textId="77777777" w:rsidR="00BB2738" w:rsidRPr="00245F79" w:rsidRDefault="00BB2738" w:rsidP="00D05E0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</w:pPr>
                      <w:r w:rsidRPr="00245F79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t>FAMILY 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50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53D59" wp14:editId="65FAEE10">
                <wp:simplePos x="0" y="0"/>
                <wp:positionH relativeFrom="page">
                  <wp:posOffset>2959100</wp:posOffset>
                </wp:positionH>
                <wp:positionV relativeFrom="page">
                  <wp:posOffset>5448300</wp:posOffset>
                </wp:positionV>
                <wp:extent cx="4597400" cy="4483100"/>
                <wp:effectExtent l="0" t="0" r="0" b="0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448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09682" w14:textId="77777777" w:rsidR="0044463B" w:rsidRPr="0044463B" w:rsidRDefault="0044463B" w:rsidP="0044463B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44463B">
                              <w:rPr>
                                <w:rFonts w:ascii="Tahoma" w:hAnsi="Tahoma" w:cs="Tahoma"/>
                                <w:sz w:val="28"/>
                              </w:rPr>
                              <w:t xml:space="preserve">The 5 Protective Factors: </w:t>
                            </w:r>
                          </w:p>
                          <w:p w14:paraId="16AAA4EA" w14:textId="77777777" w:rsidR="002340BB" w:rsidRPr="00A2575E" w:rsidRDefault="0044463B" w:rsidP="002340BB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spacing w:after="24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  <w:r w:rsidRPr="00A2575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>Social and Emotional Competence of Children</w:t>
                            </w:r>
                          </w:p>
                          <w:p w14:paraId="2B855484" w14:textId="77777777" w:rsidR="0044463B" w:rsidRPr="00A2575E" w:rsidRDefault="0044463B" w:rsidP="0044463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575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Knowledge of Parenting and Child Development</w:t>
                            </w:r>
                          </w:p>
                          <w:p w14:paraId="35080593" w14:textId="77777777" w:rsidR="0044463B" w:rsidRPr="00A2575E" w:rsidRDefault="0044463B" w:rsidP="0044463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575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Social Connections</w:t>
                            </w:r>
                          </w:p>
                          <w:p w14:paraId="0FCAA608" w14:textId="77777777" w:rsidR="0044463B" w:rsidRPr="00A2575E" w:rsidRDefault="0044463B" w:rsidP="0044463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575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Parental Resilience</w:t>
                            </w:r>
                          </w:p>
                          <w:p w14:paraId="6C503B46" w14:textId="77777777" w:rsidR="0044463B" w:rsidRPr="00A2575E" w:rsidRDefault="0044463B" w:rsidP="0044463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575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Concrete Supports in Times of Need</w:t>
                            </w:r>
                          </w:p>
                          <w:p w14:paraId="5CFED960" w14:textId="7CDE70A9" w:rsidR="00B739F9" w:rsidRPr="005D38EA" w:rsidRDefault="00F65BD4" w:rsidP="00ED7A9E">
                            <w:pPr>
                              <w:pStyle w:val="bodytext1"/>
                              <w:jc w:val="both"/>
                            </w:pPr>
                            <w:r>
                              <w:t>As part of our mission to support families and healthy development of children, we are offer</w:t>
                            </w:r>
                            <w:r w:rsidR="00157A91">
                              <w:t>ing</w:t>
                            </w:r>
                            <w:r>
                              <w:t xml:space="preserve"> this</w:t>
                            </w:r>
                            <w:r w:rsidR="00DA5564">
                              <w:t xml:space="preserve"> training </w:t>
                            </w:r>
                            <w:r w:rsidR="00DA5564" w:rsidRPr="00DA5564">
                              <w:rPr>
                                <w:b/>
                                <w:bCs/>
                                <w:color w:val="D68870"/>
                              </w:rPr>
                              <w:t xml:space="preserve">FREE </w:t>
                            </w:r>
                            <w:r w:rsidR="00DA5564">
                              <w:t>of charge</w:t>
                            </w:r>
                            <w:r w:rsidR="00157A91">
                              <w:t>. During this training,</w:t>
                            </w:r>
                            <w:r w:rsidR="002340BB">
                              <w:t xml:space="preserve"> we will engage in a</w:t>
                            </w:r>
                            <w:r>
                              <w:t xml:space="preserve"> </w:t>
                            </w:r>
                            <w:r w:rsidR="002340BB">
                              <w:t>comprehensive</w:t>
                            </w:r>
                            <w:r>
                              <w:t xml:space="preserve"> discussion about the importance of bringing the Protective Factors to the forefront of </w:t>
                            </w:r>
                            <w:r w:rsidR="002340BB">
                              <w:t>the field of family support</w:t>
                            </w:r>
                            <w:r>
                              <w:t>. You will leave with a renewed sense of purpose</w:t>
                            </w:r>
                            <w:r w:rsidR="002340BB">
                              <w:t xml:space="preserve"> and enthusiasm for your work</w:t>
                            </w:r>
                            <w:r w:rsidR="0044463B">
                              <w:t>!</w:t>
                            </w:r>
                          </w:p>
                          <w:p w14:paraId="37E615E9" w14:textId="77777777" w:rsidR="00B739F9" w:rsidRDefault="00B739F9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  <w:p w14:paraId="10E363EA" w14:textId="15E9BE96" w:rsidR="00EC4ED4" w:rsidRPr="0020644B" w:rsidRDefault="00157A91" w:rsidP="0020644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0644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Please call</w:t>
                            </w:r>
                            <w:r w:rsidR="00130A20" w:rsidRPr="0020644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644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800-733-KIDS or </w:t>
                            </w:r>
                            <w:r w:rsidR="00130A20" w:rsidRPr="0020644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(715) 634-2299</w:t>
                            </w:r>
                            <w:r w:rsidR="00DA5564" w:rsidRPr="0020644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to register, no later than </w:t>
                            </w:r>
                            <w:r w:rsidR="00356212" w:rsidRPr="0020644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April 3, 2020</w:t>
                            </w:r>
                            <w:r w:rsidR="0020644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  Registration is limited.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3D59" id="Text Box 76" o:spid="_x0000_s1028" type="#_x0000_t202" style="position:absolute;margin-left:233pt;margin-top:429pt;width:362pt;height:35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" stroked="f">
                <v:textbox>
                  <w:txbxContent>
                    <w:p w14:paraId="08509682" w14:textId="77777777" w:rsidR="0044463B" w:rsidRPr="0044463B" w:rsidRDefault="0044463B" w:rsidP="0044463B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44463B">
                        <w:rPr>
                          <w:rFonts w:ascii="Tahoma" w:hAnsi="Tahoma" w:cs="Tahoma"/>
                          <w:sz w:val="28"/>
                        </w:rPr>
                        <w:t xml:space="preserve">The 5 Protective Factors: </w:t>
                      </w:r>
                    </w:p>
                    <w:p w14:paraId="16AAA4EA" w14:textId="77777777" w:rsidR="002340BB" w:rsidRPr="00A2575E" w:rsidRDefault="0044463B" w:rsidP="002340BB">
                      <w:pPr>
                        <w:pStyle w:val="bodytext1"/>
                        <w:numPr>
                          <w:ilvl w:val="0"/>
                          <w:numId w:val="11"/>
                        </w:numPr>
                        <w:spacing w:after="240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  <w:r w:rsidRPr="00A2575E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>Social and Emotional Competence of Children</w:t>
                      </w:r>
                    </w:p>
                    <w:p w14:paraId="2B855484" w14:textId="77777777" w:rsidR="0044463B" w:rsidRPr="00A2575E" w:rsidRDefault="0044463B" w:rsidP="0044463B">
                      <w:pPr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A2575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Knowledge of Parenting and Child Development</w:t>
                      </w:r>
                    </w:p>
                    <w:p w14:paraId="35080593" w14:textId="77777777" w:rsidR="0044463B" w:rsidRPr="00A2575E" w:rsidRDefault="0044463B" w:rsidP="0044463B">
                      <w:pPr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A2575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Social Connections</w:t>
                      </w:r>
                    </w:p>
                    <w:p w14:paraId="0FCAA608" w14:textId="77777777" w:rsidR="0044463B" w:rsidRPr="00A2575E" w:rsidRDefault="0044463B" w:rsidP="0044463B">
                      <w:pPr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A2575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Parental Resilience</w:t>
                      </w:r>
                    </w:p>
                    <w:p w14:paraId="6C503B46" w14:textId="77777777" w:rsidR="0044463B" w:rsidRPr="00A2575E" w:rsidRDefault="0044463B" w:rsidP="0044463B">
                      <w:pPr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575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Concrete Supports in Times of Need</w:t>
                      </w:r>
                    </w:p>
                    <w:p w14:paraId="5CFED960" w14:textId="7CDE70A9" w:rsidR="00B739F9" w:rsidRPr="005D38EA" w:rsidRDefault="00F65BD4" w:rsidP="00ED7A9E">
                      <w:pPr>
                        <w:pStyle w:val="bodytext1"/>
                        <w:jc w:val="both"/>
                      </w:pPr>
                      <w:r>
                        <w:t>As part of our mission to support families and healthy development of children, we are offer</w:t>
                      </w:r>
                      <w:r w:rsidR="00157A91">
                        <w:t>ing</w:t>
                      </w:r>
                      <w:r>
                        <w:t xml:space="preserve"> this</w:t>
                      </w:r>
                      <w:r w:rsidR="00DA5564">
                        <w:t xml:space="preserve"> training </w:t>
                      </w:r>
                      <w:r w:rsidR="00DA5564" w:rsidRPr="00DA5564">
                        <w:rPr>
                          <w:b/>
                          <w:bCs/>
                          <w:color w:val="D68870"/>
                        </w:rPr>
                        <w:t xml:space="preserve">FREE </w:t>
                      </w:r>
                      <w:r w:rsidR="00DA5564">
                        <w:t>of charge</w:t>
                      </w:r>
                      <w:r w:rsidR="00157A91">
                        <w:t>. During this training,</w:t>
                      </w:r>
                      <w:r w:rsidR="002340BB">
                        <w:t xml:space="preserve"> we will engage in a</w:t>
                      </w:r>
                      <w:r>
                        <w:t xml:space="preserve"> </w:t>
                      </w:r>
                      <w:r w:rsidR="002340BB">
                        <w:t>comprehensive</w:t>
                      </w:r>
                      <w:r>
                        <w:t xml:space="preserve"> discussion about the importance of bringing the Protective Factors to the forefront of </w:t>
                      </w:r>
                      <w:r w:rsidR="002340BB">
                        <w:t>the field of family support</w:t>
                      </w:r>
                      <w:r>
                        <w:t>. You will leave with a renewed sense of purpose</w:t>
                      </w:r>
                      <w:r w:rsidR="002340BB">
                        <w:t xml:space="preserve"> and enthusiasm for your work</w:t>
                      </w:r>
                      <w:r w:rsidR="0044463B">
                        <w:t>!</w:t>
                      </w:r>
                    </w:p>
                    <w:p w14:paraId="37E615E9" w14:textId="77777777" w:rsidR="00B739F9" w:rsidRDefault="00B739F9" w:rsidP="00E01F04">
                      <w:pPr>
                        <w:pStyle w:val="bodytext1"/>
                        <w:rPr>
                          <w:szCs w:val="72"/>
                        </w:rPr>
                      </w:pPr>
                    </w:p>
                    <w:p w14:paraId="10E363EA" w14:textId="15E9BE96" w:rsidR="00EC4ED4" w:rsidRPr="0020644B" w:rsidRDefault="00157A91" w:rsidP="0020644B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0644B">
                        <w:rPr>
                          <w:rFonts w:ascii="Tahoma" w:hAnsi="Tahoma" w:cs="Tahoma"/>
                          <w:sz w:val="28"/>
                          <w:szCs w:val="28"/>
                        </w:rPr>
                        <w:t>Please call</w:t>
                      </w:r>
                      <w:r w:rsidR="00130A20" w:rsidRPr="0020644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20644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800-733-KIDS or </w:t>
                      </w:r>
                      <w:r w:rsidR="00130A20" w:rsidRPr="0020644B">
                        <w:rPr>
                          <w:rFonts w:ascii="Tahoma" w:hAnsi="Tahoma" w:cs="Tahoma"/>
                          <w:sz w:val="28"/>
                          <w:szCs w:val="28"/>
                        </w:rPr>
                        <w:t>(715) 634-2299</w:t>
                      </w:r>
                      <w:r w:rsidR="00DA5564" w:rsidRPr="0020644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to register, no later than </w:t>
                      </w:r>
                      <w:r w:rsidR="00356212" w:rsidRPr="0020644B">
                        <w:rPr>
                          <w:rFonts w:ascii="Tahoma" w:hAnsi="Tahoma" w:cs="Tahoma"/>
                          <w:sz w:val="28"/>
                          <w:szCs w:val="28"/>
                        </w:rPr>
                        <w:t>April 3, 2020</w:t>
                      </w:r>
                      <w:r w:rsidR="0020644B">
                        <w:rPr>
                          <w:rFonts w:ascii="Tahoma" w:hAnsi="Tahoma" w:cs="Tahoma"/>
                          <w:sz w:val="28"/>
                          <w:szCs w:val="28"/>
                        </w:rPr>
                        <w:t>.  Registration is limited.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50ED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082F4DA3" wp14:editId="3C9B11DF">
                <wp:simplePos x="0" y="0"/>
                <wp:positionH relativeFrom="column">
                  <wp:posOffset>90170</wp:posOffset>
                </wp:positionH>
                <wp:positionV relativeFrom="paragraph">
                  <wp:posOffset>1765300</wp:posOffset>
                </wp:positionV>
                <wp:extent cx="1852930" cy="199580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1788" w14:textId="77777777" w:rsidR="00C70DD7" w:rsidRPr="00C70DD7" w:rsidRDefault="00C70DD7" w:rsidP="00C70DD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95B3D7" w:themeColor="accent3"/>
                                <w:sz w:val="24"/>
                              </w:rPr>
                            </w:pPr>
                            <w:r w:rsidRPr="00C70DD7">
                              <w:rPr>
                                <w:rFonts w:ascii="Arial Narrow" w:hAnsi="Arial Narrow"/>
                                <w:b/>
                                <w:color w:val="95B3D7" w:themeColor="accent3"/>
                                <w:sz w:val="24"/>
                              </w:rPr>
                              <w:t xml:space="preserve">For professionals in: </w:t>
                            </w:r>
                          </w:p>
                          <w:p w14:paraId="01D882C5" w14:textId="77777777" w:rsidR="00C70DD7" w:rsidRDefault="00C70DD7" w:rsidP="00BF40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  <w:t>family support</w:t>
                            </w:r>
                          </w:p>
                          <w:p w14:paraId="6A1D622E" w14:textId="77777777" w:rsidR="00C70DD7" w:rsidRDefault="00C70DD7" w:rsidP="00BF40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  <w:t>social services</w:t>
                            </w:r>
                          </w:p>
                          <w:p w14:paraId="044C7BC6" w14:textId="77777777" w:rsidR="00C70DD7" w:rsidRDefault="00C70DD7" w:rsidP="00BF40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  <w:t>child welfare</w:t>
                            </w:r>
                          </w:p>
                          <w:p w14:paraId="0535051E" w14:textId="77777777" w:rsidR="00C70DD7" w:rsidRDefault="00C70DD7" w:rsidP="00BF40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  <w:t>public safety</w:t>
                            </w:r>
                          </w:p>
                          <w:p w14:paraId="5E120D7D" w14:textId="77777777" w:rsidR="00C70DD7" w:rsidRDefault="004905E6" w:rsidP="00BF40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</w:pPr>
                            <w:r w:rsidRPr="00C70DD7"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  <w:t>probationary work</w:t>
                            </w:r>
                          </w:p>
                          <w:p w14:paraId="759C5A16" w14:textId="77777777" w:rsidR="00C70DD7" w:rsidRDefault="004905E6" w:rsidP="00BF40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</w:pPr>
                            <w:r w:rsidRPr="00C70DD7"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  <w:t>educat</w:t>
                            </w:r>
                            <w:r w:rsidR="00C70DD7"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  <w:t>ion services</w:t>
                            </w:r>
                          </w:p>
                          <w:p w14:paraId="0A38EA7E" w14:textId="77777777" w:rsidR="004905E6" w:rsidRDefault="00C70DD7" w:rsidP="00BF40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  <w:t xml:space="preserve">social work </w:t>
                            </w:r>
                          </w:p>
                          <w:p w14:paraId="448897D9" w14:textId="77777777" w:rsidR="00C70DD7" w:rsidRPr="00C70DD7" w:rsidRDefault="00C70DD7" w:rsidP="00BF40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</w:pPr>
                            <w:r w:rsidRPr="00C70DD7">
                              <w:rPr>
                                <w:rFonts w:ascii="Arial Narrow" w:hAnsi="Arial Narrow"/>
                                <w:color w:val="95B3D7" w:themeColor="accent3"/>
                                <w:sz w:val="24"/>
                              </w:rPr>
                              <w:t>healthcare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4DA3" id="Text Box 12" o:spid="_x0000_s1029" type="#_x0000_t202" style="position:absolute;margin-left:7.1pt;margin-top:139pt;width:145.9pt;height:157.1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" filled="f" stroked="f" strokeweight=".5pt">
                <v:textbox>
                  <w:txbxContent>
                    <w:p w14:paraId="12091788" w14:textId="77777777" w:rsidR="00C70DD7" w:rsidRPr="00C70DD7" w:rsidRDefault="00C70DD7" w:rsidP="00C70DD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95B3D7" w:themeColor="accent3"/>
                          <w:sz w:val="24"/>
                        </w:rPr>
                      </w:pPr>
                      <w:r w:rsidRPr="00C70DD7">
                        <w:rPr>
                          <w:rFonts w:ascii="Arial Narrow" w:hAnsi="Arial Narrow"/>
                          <w:b/>
                          <w:color w:val="95B3D7" w:themeColor="accent3"/>
                          <w:sz w:val="24"/>
                        </w:rPr>
                        <w:t xml:space="preserve">For professionals in: </w:t>
                      </w:r>
                    </w:p>
                    <w:p w14:paraId="01D882C5" w14:textId="77777777" w:rsidR="00C70DD7" w:rsidRDefault="00C70DD7" w:rsidP="00BF40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  <w:t>family support</w:t>
                      </w:r>
                    </w:p>
                    <w:p w14:paraId="6A1D622E" w14:textId="77777777" w:rsidR="00C70DD7" w:rsidRDefault="00C70DD7" w:rsidP="00BF40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  <w:t>social services</w:t>
                      </w:r>
                    </w:p>
                    <w:p w14:paraId="044C7BC6" w14:textId="77777777" w:rsidR="00C70DD7" w:rsidRDefault="00C70DD7" w:rsidP="00BF40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  <w:t>child welfare</w:t>
                      </w:r>
                    </w:p>
                    <w:p w14:paraId="0535051E" w14:textId="77777777" w:rsidR="00C70DD7" w:rsidRDefault="00C70DD7" w:rsidP="00BF40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  <w:t>public safety</w:t>
                      </w:r>
                    </w:p>
                    <w:p w14:paraId="5E120D7D" w14:textId="77777777" w:rsidR="00C70DD7" w:rsidRDefault="004905E6" w:rsidP="00BF40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</w:pPr>
                      <w:r w:rsidRPr="00C70DD7"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  <w:t>probationary work</w:t>
                      </w:r>
                    </w:p>
                    <w:p w14:paraId="759C5A16" w14:textId="77777777" w:rsidR="00C70DD7" w:rsidRDefault="004905E6" w:rsidP="00BF40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</w:pPr>
                      <w:r w:rsidRPr="00C70DD7"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  <w:t>educat</w:t>
                      </w:r>
                      <w:r w:rsidR="00C70DD7"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  <w:t>ion services</w:t>
                      </w:r>
                    </w:p>
                    <w:p w14:paraId="0A38EA7E" w14:textId="77777777" w:rsidR="004905E6" w:rsidRDefault="00C70DD7" w:rsidP="00BF40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  <w:t xml:space="preserve">social work </w:t>
                      </w:r>
                    </w:p>
                    <w:p w14:paraId="448897D9" w14:textId="77777777" w:rsidR="00C70DD7" w:rsidRPr="00C70DD7" w:rsidRDefault="00C70DD7" w:rsidP="00BF40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</w:pPr>
                      <w:r w:rsidRPr="00C70DD7">
                        <w:rPr>
                          <w:rFonts w:ascii="Arial Narrow" w:hAnsi="Arial Narrow"/>
                          <w:color w:val="95B3D7" w:themeColor="accent3"/>
                          <w:sz w:val="24"/>
                        </w:rPr>
                        <w:t>healthcare</w:t>
                      </w:r>
                    </w:p>
                  </w:txbxContent>
                </v:textbox>
              </v:shape>
            </w:pict>
          </mc:Fallback>
        </mc:AlternateContent>
      </w:r>
      <w:r w:rsidR="00CB50ED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0201A3D" wp14:editId="7B6F1515">
                <wp:simplePos x="0" y="0"/>
                <wp:positionH relativeFrom="page">
                  <wp:posOffset>1181100</wp:posOffset>
                </wp:positionH>
                <wp:positionV relativeFrom="page">
                  <wp:posOffset>4657090</wp:posOffset>
                </wp:positionV>
                <wp:extent cx="6210300" cy="495300"/>
                <wp:effectExtent l="0" t="0" r="0" b="0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10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B944E6" w14:textId="77777777" w:rsidR="00B739F9" w:rsidRPr="00BF4084" w:rsidRDefault="0044463B" w:rsidP="00B739F9">
                            <w:pPr>
                              <w:pStyle w:val="tagline"/>
                              <w:rPr>
                                <w:color w:val="54381C"/>
                                <w:sz w:val="60"/>
                                <w:szCs w:val="60"/>
                              </w:rPr>
                            </w:pPr>
                            <w:r w:rsidRPr="00BF4084">
                              <w:rPr>
                                <w:color w:val="54381C"/>
                                <w:sz w:val="60"/>
                                <w:szCs w:val="60"/>
                              </w:rPr>
                              <w:t>Small but significant changes…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01A3D" id="Text Box 74" o:spid="_x0000_s1030" type="#_x0000_t202" style="position:absolute;margin-left:93pt;margin-top:366.7pt;width:489pt;height:3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" filled="f" stroked="f" strokeweight="0" insetpen="t">
                <o:lock v:ext="edit" shapetype="t"/>
                <v:textbox inset="2.85pt,0,2.85pt,0">
                  <w:txbxContent>
                    <w:p w14:paraId="45B944E6" w14:textId="77777777" w:rsidR="00B739F9" w:rsidRPr="00BF4084" w:rsidRDefault="0044463B" w:rsidP="00B739F9">
                      <w:pPr>
                        <w:pStyle w:val="tagline"/>
                        <w:rPr>
                          <w:color w:val="54381C"/>
                          <w:sz w:val="60"/>
                          <w:szCs w:val="60"/>
                        </w:rPr>
                      </w:pPr>
                      <w:r w:rsidRPr="00BF4084">
                        <w:rPr>
                          <w:color w:val="54381C"/>
                          <w:sz w:val="60"/>
                          <w:szCs w:val="60"/>
                        </w:rPr>
                        <w:t>Small but significant changes…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63B">
        <w:rPr>
          <w:noProof/>
        </w:rPr>
        <w:drawing>
          <wp:anchor distT="0" distB="0" distL="114300" distR="114300" simplePos="0" relativeHeight="251666432" behindDoc="0" locked="0" layoutInCell="1" allowOverlap="1" wp14:anchorId="71119325" wp14:editId="189A3885">
            <wp:simplePos x="0" y="0"/>
            <wp:positionH relativeFrom="column">
              <wp:posOffset>84455</wp:posOffset>
            </wp:positionH>
            <wp:positionV relativeFrom="paragraph">
              <wp:posOffset>7658735</wp:posOffset>
            </wp:positionV>
            <wp:extent cx="1971675" cy="375920"/>
            <wp:effectExtent l="0" t="0" r="9525" b="5080"/>
            <wp:wrapNone/>
            <wp:docPr id="84" name="Picture 84" descr="C:\Users\kstrelow\Pictures\CANPB_Primary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kstrelow\Pictures\CANPB_Primary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0ED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82067D7" wp14:editId="4D9EAA2E">
                <wp:simplePos x="0" y="0"/>
                <wp:positionH relativeFrom="page">
                  <wp:posOffset>805180</wp:posOffset>
                </wp:positionH>
                <wp:positionV relativeFrom="page">
                  <wp:posOffset>6471920</wp:posOffset>
                </wp:positionV>
                <wp:extent cx="1700530" cy="489585"/>
                <wp:effectExtent l="0" t="0" r="0" b="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7701F4" w14:textId="77777777" w:rsidR="00B739F9" w:rsidRPr="00FF30C5" w:rsidRDefault="00B739F9" w:rsidP="00FF30C5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67D7" id="Text Box 73" o:spid="_x0000_s1031" type="#_x0000_t202" style="position:absolute;margin-left:63.4pt;margin-top:509.6pt;width:133.9pt;height:38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757701F4" w14:textId="77777777" w:rsidR="00B739F9" w:rsidRPr="00FF30C5" w:rsidRDefault="00B739F9" w:rsidP="00FF30C5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50ED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E4DA738" wp14:editId="66268062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8997950"/>
                <wp:effectExtent l="0" t="0" r="0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2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5438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3B734C" w14:textId="4CF82CD4" w:rsidR="00CA4A30" w:rsidRDefault="00CA4A30" w:rsidP="00CA4A3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EB2B59" wp14:editId="5970F137">
                                    <wp:extent cx="1964690" cy="1413510"/>
                                    <wp:effectExtent l="0" t="0" r="0" b="0"/>
                                    <wp:docPr id="13" name="Picture 13" descr="SFT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FT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4690" cy="1413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DA738" id="Group 68" o:spid="_x0000_s1032" style="position:absolute;margin-left:48pt;margin-top:50.5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">
                <v:rect id="Rectangle 69" o:spid="_x0000_s1033" style="position:absolute;left:194310;top:182880;width:20383;height:8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" fillcolor="#54381c" stroked="f" strokeweight="0" insetpen="t">
                  <v:shadow color="#ccc"/>
                  <o:lock v:ext="edit" shapetype="t"/>
                  <v:textbox inset="2.88pt,2.88pt,2.88pt,2.88pt">
                    <w:txbxContent>
                      <w:p w14:paraId="313B734C" w14:textId="4CF82CD4" w:rsidR="00CA4A30" w:rsidRDefault="00CA4A30" w:rsidP="00CA4A3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0EB2B59" wp14:editId="5970F137">
                              <wp:extent cx="1964690" cy="1413510"/>
                              <wp:effectExtent l="0" t="0" r="0" b="0"/>
                              <wp:docPr id="13" name="Picture 13" descr="SFT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FT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4690" cy="1413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oundrect id="AutoShape 70" o:spid="_x0000_s1034" style="position:absolute;left:196596;top:219527;width:42291;height:1288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  <w:r w:rsidR="00BB2738">
        <w:tab/>
      </w:r>
    </w:p>
    <w:p w14:paraId="17C29B3F" w14:textId="77777777" w:rsidR="00BB2738" w:rsidRDefault="00BB2738" w:rsidP="00E33503"/>
    <w:p w14:paraId="1FCA7F5A" w14:textId="77777777" w:rsidR="00BB2738" w:rsidRDefault="00BB2738" w:rsidP="00E33503"/>
    <w:p w14:paraId="368473C4" w14:textId="77777777" w:rsidR="00BB2738" w:rsidRDefault="00BB2738" w:rsidP="00E33503"/>
    <w:p w14:paraId="1259F867" w14:textId="77777777" w:rsidR="00BB2738" w:rsidRDefault="00BB2738" w:rsidP="00E33503"/>
    <w:p w14:paraId="209B44DD" w14:textId="77777777" w:rsidR="00BB2738" w:rsidRDefault="00BB2738" w:rsidP="00E33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AD83A9" w14:textId="0E56BCE9" w:rsidR="00BB2738" w:rsidRPr="00BB2738" w:rsidRDefault="00D769CD" w:rsidP="00BB273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9B40CC" wp14:editId="0ACC64F6">
                <wp:simplePos x="0" y="0"/>
                <wp:positionH relativeFrom="page">
                  <wp:posOffset>752475</wp:posOffset>
                </wp:positionH>
                <wp:positionV relativeFrom="page">
                  <wp:posOffset>5857875</wp:posOffset>
                </wp:positionV>
                <wp:extent cx="1750060" cy="2286000"/>
                <wp:effectExtent l="0" t="0" r="2540" b="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36BCED" w14:textId="77777777" w:rsidR="00D769CD" w:rsidRPr="00D769CD" w:rsidRDefault="00D769CD" w:rsidP="00D769CD">
                            <w:pPr>
                              <w:pStyle w:val="Heading2"/>
                              <w:rPr>
                                <w:color w:val="95B3D7" w:themeColor="accent3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769CD">
                              <w:rPr>
                                <w:color w:val="95B3D7" w:themeColor="accent3"/>
                                <w:sz w:val="28"/>
                                <w:szCs w:val="28"/>
                              </w:rPr>
                              <w:t>Sevenwinds</w:t>
                            </w:r>
                            <w:proofErr w:type="spellEnd"/>
                          </w:p>
                          <w:p w14:paraId="74FAACA2" w14:textId="77777777" w:rsidR="00D769CD" w:rsidRPr="00D769CD" w:rsidRDefault="00D769CD" w:rsidP="00D769CD">
                            <w:pPr>
                              <w:pStyle w:val="Heading2"/>
                              <w:rPr>
                                <w:color w:val="95B3D7" w:themeColor="accent3"/>
                                <w:sz w:val="28"/>
                                <w:szCs w:val="28"/>
                              </w:rPr>
                            </w:pPr>
                            <w:r w:rsidRPr="00D769CD">
                              <w:rPr>
                                <w:color w:val="95B3D7" w:themeColor="accent3"/>
                                <w:sz w:val="28"/>
                                <w:szCs w:val="28"/>
                              </w:rPr>
                              <w:t>Convention Center</w:t>
                            </w:r>
                          </w:p>
                          <w:p w14:paraId="5FB9F1ED" w14:textId="3099DF2F" w:rsidR="00052287" w:rsidRDefault="00D769CD" w:rsidP="00D769CD">
                            <w:pPr>
                              <w:pStyle w:val="Heading2"/>
                              <w:jc w:val="left"/>
                              <w:rPr>
                                <w:color w:val="95B3D7" w:themeColor="accent3"/>
                              </w:rPr>
                            </w:pPr>
                            <w:r>
                              <w:rPr>
                                <w:color w:val="95B3D7" w:themeColor="accent3"/>
                              </w:rPr>
                              <w:t xml:space="preserve">      </w:t>
                            </w:r>
                            <w:r w:rsidR="00052287">
                              <w:rPr>
                                <w:color w:val="95B3D7" w:themeColor="accent3"/>
                              </w:rPr>
                              <w:t xml:space="preserve">April </w:t>
                            </w:r>
                            <w:r w:rsidR="00ED7A9E">
                              <w:rPr>
                                <w:color w:val="95B3D7" w:themeColor="accent3"/>
                              </w:rPr>
                              <w:t>8</w:t>
                            </w:r>
                            <w:r w:rsidR="002706AE">
                              <w:rPr>
                                <w:color w:val="95B3D7" w:themeColor="accent3"/>
                                <w:vertAlign w:val="superscript"/>
                              </w:rPr>
                              <w:t xml:space="preserve"> </w:t>
                            </w:r>
                            <w:r w:rsidR="002706AE">
                              <w:rPr>
                                <w:color w:val="95B3D7" w:themeColor="accent3"/>
                              </w:rPr>
                              <w:t>&amp;</w:t>
                            </w:r>
                            <w:r w:rsidR="00052287">
                              <w:rPr>
                                <w:color w:val="95B3D7" w:themeColor="accent3"/>
                              </w:rPr>
                              <w:t xml:space="preserve"> </w:t>
                            </w:r>
                            <w:r w:rsidR="002706AE">
                              <w:rPr>
                                <w:color w:val="95B3D7" w:themeColor="accent3"/>
                              </w:rPr>
                              <w:t>9, 2020</w:t>
                            </w:r>
                          </w:p>
                          <w:p w14:paraId="6D612132" w14:textId="66DA3B64" w:rsidR="00D769CD" w:rsidRPr="00D769CD" w:rsidRDefault="002706AE" w:rsidP="00D769CD">
                            <w:pPr>
                              <w:pStyle w:val="Heading2"/>
                              <w:jc w:val="left"/>
                              <w:rPr>
                                <w:rFonts w:ascii="Lucida Sans" w:hAnsi="Lucida Sans"/>
                                <w:color w:val="95B3D7" w:themeColor="accent3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95B3D7" w:themeColor="accent3"/>
                              </w:rPr>
                              <w:t xml:space="preserve">      8:30 am</w:t>
                            </w:r>
                            <w:r w:rsidR="00D22CD0" w:rsidRPr="00ED7A9E">
                              <w:rPr>
                                <w:rFonts w:ascii="Lucida Sans" w:hAnsi="Lucida Sans"/>
                                <w:color w:val="95B3D7" w:themeColor="accent3"/>
                              </w:rPr>
                              <w:t>-</w:t>
                            </w:r>
                            <w:r>
                              <w:rPr>
                                <w:rFonts w:ascii="Lucida Sans" w:hAnsi="Lucida Sans"/>
                                <w:color w:val="95B3D7" w:themeColor="accent3"/>
                              </w:rPr>
                              <w:t xml:space="preserve">3:00 </w:t>
                            </w:r>
                            <w:r w:rsidR="00052287" w:rsidRPr="00ED7A9E">
                              <w:rPr>
                                <w:rFonts w:ascii="Lucida Sans" w:hAnsi="Lucida Sans"/>
                                <w:color w:val="95B3D7" w:themeColor="accent3"/>
                              </w:rPr>
                              <w:t>pm</w:t>
                            </w:r>
                          </w:p>
                          <w:p w14:paraId="52086A7B" w14:textId="223C5002" w:rsidR="00DA5564" w:rsidRPr="00DA5564" w:rsidRDefault="00DA5564" w:rsidP="00DA5564">
                            <w:pPr>
                              <w:pStyle w:val="Heading2"/>
                              <w:jc w:val="left"/>
                              <w:rPr>
                                <w:color w:val="D68870"/>
                              </w:rPr>
                            </w:pPr>
                            <w:r>
                              <w:rPr>
                                <w:color w:val="95B3D7" w:themeColor="accent3"/>
                              </w:rPr>
                              <w:t xml:space="preserve">      </w:t>
                            </w:r>
                            <w:r w:rsidRPr="00DA5564">
                              <w:rPr>
                                <w:color w:val="D68870"/>
                              </w:rPr>
                              <w:t>FREE OF CHARGE</w:t>
                            </w:r>
                          </w:p>
                          <w:p w14:paraId="11AE902C" w14:textId="3DEE9B28" w:rsidR="00A2575E" w:rsidRPr="002706AE" w:rsidRDefault="00DA5564" w:rsidP="002706AE">
                            <w:pPr>
                              <w:pStyle w:val="Heading2"/>
                              <w:jc w:val="left"/>
                              <w:rPr>
                                <w:color w:val="95B3D7" w:themeColor="accent3"/>
                              </w:rPr>
                            </w:pPr>
                            <w:r>
                              <w:rPr>
                                <w:color w:val="95B3D7" w:themeColor="accent3"/>
                              </w:rPr>
                              <w:t xml:space="preserve">     </w:t>
                            </w:r>
                            <w:r w:rsidR="00D769CD">
                              <w:rPr>
                                <w:color w:val="95B3D7" w:themeColor="accent3"/>
                              </w:rPr>
                              <w:t xml:space="preserve"> </w:t>
                            </w:r>
                            <w:r>
                              <w:rPr>
                                <w:color w:val="95B3D7" w:themeColor="accent3"/>
                              </w:rPr>
                              <w:t xml:space="preserve"> Lunch included</w:t>
                            </w:r>
                          </w:p>
                          <w:p w14:paraId="19DF19C8" w14:textId="4546BDEF" w:rsidR="00CA4A30" w:rsidRPr="00CA4A30" w:rsidRDefault="00A2575E" w:rsidP="00D769CD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20C51" wp14:editId="41C76278">
                                  <wp:extent cx="1304925" cy="850084"/>
                                  <wp:effectExtent l="0" t="0" r="0" b="7620"/>
                                  <wp:docPr id="19" name="Picture 19" descr="Supporting Families Together Associ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Supporting Families Together Associ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352" cy="88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E734A" w14:textId="77777777" w:rsidR="00CA4A30" w:rsidRPr="00CA4A30" w:rsidRDefault="00CA4A30" w:rsidP="00CA4A30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5BA48829" w14:textId="77777777" w:rsidR="00DA5564" w:rsidRPr="00DA5564" w:rsidRDefault="00DA5564" w:rsidP="00DA5564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396DAF99" w14:textId="3D8633D2" w:rsidR="00ED7A9E" w:rsidRPr="00ED7A9E" w:rsidRDefault="00ED7A9E" w:rsidP="00DA5564">
                            <w:pPr>
                              <w:pStyle w:val="NoSpacing"/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D7A9E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A5564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D66438" w14:textId="20771F33" w:rsidR="00ED7A9E" w:rsidRPr="00ED7A9E" w:rsidRDefault="00ED7A9E" w:rsidP="00ED7A9E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6B222C56" w14:textId="77777777" w:rsidR="00867C04" w:rsidRPr="00867C04" w:rsidRDefault="00867C04" w:rsidP="00867C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40CC" id="Text Box 75" o:spid="_x0000_s1035" type="#_x0000_t202" style="position:absolute;margin-left:59.25pt;margin-top:461.25pt;width:137.8pt;height:18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5E36BCED" w14:textId="77777777" w:rsidR="00D769CD" w:rsidRPr="00D769CD" w:rsidRDefault="00D769CD" w:rsidP="00D769CD">
                      <w:pPr>
                        <w:pStyle w:val="Heading2"/>
                        <w:rPr>
                          <w:color w:val="95B3D7" w:themeColor="accent3"/>
                          <w:sz w:val="28"/>
                          <w:szCs w:val="28"/>
                        </w:rPr>
                      </w:pPr>
                      <w:proofErr w:type="spellStart"/>
                      <w:r w:rsidRPr="00D769CD">
                        <w:rPr>
                          <w:color w:val="95B3D7" w:themeColor="accent3"/>
                          <w:sz w:val="28"/>
                          <w:szCs w:val="28"/>
                        </w:rPr>
                        <w:t>Sevenwinds</w:t>
                      </w:r>
                      <w:proofErr w:type="spellEnd"/>
                    </w:p>
                    <w:p w14:paraId="74FAACA2" w14:textId="77777777" w:rsidR="00D769CD" w:rsidRPr="00D769CD" w:rsidRDefault="00D769CD" w:rsidP="00D769CD">
                      <w:pPr>
                        <w:pStyle w:val="Heading2"/>
                        <w:rPr>
                          <w:color w:val="95B3D7" w:themeColor="accent3"/>
                          <w:sz w:val="28"/>
                          <w:szCs w:val="28"/>
                        </w:rPr>
                      </w:pPr>
                      <w:r w:rsidRPr="00D769CD">
                        <w:rPr>
                          <w:color w:val="95B3D7" w:themeColor="accent3"/>
                          <w:sz w:val="28"/>
                          <w:szCs w:val="28"/>
                        </w:rPr>
                        <w:t>Convention Center</w:t>
                      </w:r>
                    </w:p>
                    <w:p w14:paraId="5FB9F1ED" w14:textId="3099DF2F" w:rsidR="00052287" w:rsidRDefault="00D769CD" w:rsidP="00D769CD">
                      <w:pPr>
                        <w:pStyle w:val="Heading2"/>
                        <w:jc w:val="left"/>
                        <w:rPr>
                          <w:color w:val="95B3D7" w:themeColor="accent3"/>
                        </w:rPr>
                      </w:pPr>
                      <w:r>
                        <w:rPr>
                          <w:color w:val="95B3D7" w:themeColor="accent3"/>
                        </w:rPr>
                        <w:t xml:space="preserve">      </w:t>
                      </w:r>
                      <w:r w:rsidR="00052287">
                        <w:rPr>
                          <w:color w:val="95B3D7" w:themeColor="accent3"/>
                        </w:rPr>
                        <w:t xml:space="preserve">April </w:t>
                      </w:r>
                      <w:r w:rsidR="00ED7A9E">
                        <w:rPr>
                          <w:color w:val="95B3D7" w:themeColor="accent3"/>
                        </w:rPr>
                        <w:t>8</w:t>
                      </w:r>
                      <w:r w:rsidR="002706AE">
                        <w:rPr>
                          <w:color w:val="95B3D7" w:themeColor="accent3"/>
                          <w:vertAlign w:val="superscript"/>
                        </w:rPr>
                        <w:t xml:space="preserve"> </w:t>
                      </w:r>
                      <w:r w:rsidR="002706AE">
                        <w:rPr>
                          <w:color w:val="95B3D7" w:themeColor="accent3"/>
                        </w:rPr>
                        <w:t>&amp;</w:t>
                      </w:r>
                      <w:r w:rsidR="00052287">
                        <w:rPr>
                          <w:color w:val="95B3D7" w:themeColor="accent3"/>
                        </w:rPr>
                        <w:t xml:space="preserve"> </w:t>
                      </w:r>
                      <w:r w:rsidR="002706AE">
                        <w:rPr>
                          <w:color w:val="95B3D7" w:themeColor="accent3"/>
                        </w:rPr>
                        <w:t>9, 2020</w:t>
                      </w:r>
                    </w:p>
                    <w:p w14:paraId="6D612132" w14:textId="66DA3B64" w:rsidR="00D769CD" w:rsidRPr="00D769CD" w:rsidRDefault="002706AE" w:rsidP="00D769CD">
                      <w:pPr>
                        <w:pStyle w:val="Heading2"/>
                        <w:jc w:val="left"/>
                        <w:rPr>
                          <w:rFonts w:ascii="Lucida Sans" w:hAnsi="Lucida Sans"/>
                          <w:color w:val="95B3D7" w:themeColor="accent3"/>
                        </w:rPr>
                      </w:pPr>
                      <w:r>
                        <w:rPr>
                          <w:rFonts w:ascii="Lucida Sans" w:hAnsi="Lucida Sans"/>
                          <w:color w:val="95B3D7" w:themeColor="accent3"/>
                        </w:rPr>
                        <w:t xml:space="preserve">      8:30 am</w:t>
                      </w:r>
                      <w:r w:rsidR="00D22CD0" w:rsidRPr="00ED7A9E">
                        <w:rPr>
                          <w:rFonts w:ascii="Lucida Sans" w:hAnsi="Lucida Sans"/>
                          <w:color w:val="95B3D7" w:themeColor="accent3"/>
                        </w:rPr>
                        <w:t>-</w:t>
                      </w:r>
                      <w:r>
                        <w:rPr>
                          <w:rFonts w:ascii="Lucida Sans" w:hAnsi="Lucida Sans"/>
                          <w:color w:val="95B3D7" w:themeColor="accent3"/>
                        </w:rPr>
                        <w:t xml:space="preserve">3:00 </w:t>
                      </w:r>
                      <w:r w:rsidR="00052287" w:rsidRPr="00ED7A9E">
                        <w:rPr>
                          <w:rFonts w:ascii="Lucida Sans" w:hAnsi="Lucida Sans"/>
                          <w:color w:val="95B3D7" w:themeColor="accent3"/>
                        </w:rPr>
                        <w:t>pm</w:t>
                      </w:r>
                    </w:p>
                    <w:p w14:paraId="52086A7B" w14:textId="223C5002" w:rsidR="00DA5564" w:rsidRPr="00DA5564" w:rsidRDefault="00DA5564" w:rsidP="00DA5564">
                      <w:pPr>
                        <w:pStyle w:val="Heading2"/>
                        <w:jc w:val="left"/>
                        <w:rPr>
                          <w:color w:val="D68870"/>
                        </w:rPr>
                      </w:pPr>
                      <w:r>
                        <w:rPr>
                          <w:color w:val="95B3D7" w:themeColor="accent3"/>
                        </w:rPr>
                        <w:t xml:space="preserve">      </w:t>
                      </w:r>
                      <w:r w:rsidRPr="00DA5564">
                        <w:rPr>
                          <w:color w:val="D68870"/>
                        </w:rPr>
                        <w:t>FREE OF CHARGE</w:t>
                      </w:r>
                    </w:p>
                    <w:p w14:paraId="11AE902C" w14:textId="3DEE9B28" w:rsidR="00A2575E" w:rsidRPr="002706AE" w:rsidRDefault="00DA5564" w:rsidP="002706AE">
                      <w:pPr>
                        <w:pStyle w:val="Heading2"/>
                        <w:jc w:val="left"/>
                        <w:rPr>
                          <w:color w:val="95B3D7" w:themeColor="accent3"/>
                        </w:rPr>
                      </w:pPr>
                      <w:r>
                        <w:rPr>
                          <w:color w:val="95B3D7" w:themeColor="accent3"/>
                        </w:rPr>
                        <w:t xml:space="preserve">     </w:t>
                      </w:r>
                      <w:r w:rsidR="00D769CD">
                        <w:rPr>
                          <w:color w:val="95B3D7" w:themeColor="accent3"/>
                        </w:rPr>
                        <w:t xml:space="preserve"> </w:t>
                      </w:r>
                      <w:r>
                        <w:rPr>
                          <w:color w:val="95B3D7" w:themeColor="accent3"/>
                        </w:rPr>
                        <w:t xml:space="preserve"> Lunch included</w:t>
                      </w:r>
                    </w:p>
                    <w:p w14:paraId="19DF19C8" w14:textId="4546BDEF" w:rsidR="00CA4A30" w:rsidRPr="00CA4A30" w:rsidRDefault="00A2575E" w:rsidP="00D769CD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D20C51" wp14:editId="41C76278">
                            <wp:extent cx="1304925" cy="850084"/>
                            <wp:effectExtent l="0" t="0" r="0" b="7620"/>
                            <wp:docPr id="19" name="Picture 19" descr="Supporting Families Together Associ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Supporting Families Together Associ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352" cy="88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E734A" w14:textId="77777777" w:rsidR="00CA4A30" w:rsidRPr="00CA4A30" w:rsidRDefault="00CA4A30" w:rsidP="00CA4A30">
                      <w:pPr>
                        <w:rPr>
                          <w:lang w:val="en"/>
                        </w:rPr>
                      </w:pPr>
                    </w:p>
                    <w:p w14:paraId="5BA48829" w14:textId="77777777" w:rsidR="00DA5564" w:rsidRPr="00DA5564" w:rsidRDefault="00DA5564" w:rsidP="00DA5564">
                      <w:pPr>
                        <w:rPr>
                          <w:lang w:val="en"/>
                        </w:rPr>
                      </w:pPr>
                    </w:p>
                    <w:p w14:paraId="396DAF99" w14:textId="3D8633D2" w:rsidR="00ED7A9E" w:rsidRPr="00ED7A9E" w:rsidRDefault="00ED7A9E" w:rsidP="00DA5564">
                      <w:pPr>
                        <w:pStyle w:val="NoSpacing"/>
                        <w:rPr>
                          <w:rFonts w:ascii="Lucida Sans" w:hAnsi="Lucida Sans"/>
                          <w:sz w:val="24"/>
                          <w:szCs w:val="24"/>
                          <w:lang w:val="en"/>
                        </w:rPr>
                      </w:pPr>
                      <w:r w:rsidRPr="00ED7A9E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     </w:t>
                      </w:r>
                      <w:r w:rsidR="00DA5564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D66438" w14:textId="20771F33" w:rsidR="00ED7A9E" w:rsidRPr="00ED7A9E" w:rsidRDefault="00ED7A9E" w:rsidP="00ED7A9E">
                      <w:pPr>
                        <w:rPr>
                          <w:rFonts w:ascii="Lucida Sans" w:hAnsi="Lucida Sans"/>
                          <w:sz w:val="24"/>
                          <w:szCs w:val="24"/>
                          <w:lang w:val="en"/>
                        </w:rPr>
                      </w:pPr>
                    </w:p>
                    <w:p w14:paraId="6B222C56" w14:textId="77777777" w:rsidR="00867C04" w:rsidRPr="00867C04" w:rsidRDefault="00867C04" w:rsidP="00867C04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64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C6723" wp14:editId="5C5F31ED">
                <wp:simplePos x="0" y="0"/>
                <wp:positionH relativeFrom="page">
                  <wp:posOffset>857250</wp:posOffset>
                </wp:positionH>
                <wp:positionV relativeFrom="page">
                  <wp:posOffset>8629650</wp:posOffset>
                </wp:positionV>
                <wp:extent cx="1584960" cy="941705"/>
                <wp:effectExtent l="0" t="0" r="0" b="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5C6D8F" w14:textId="77777777" w:rsidR="0044463B" w:rsidRPr="0020644B" w:rsidRDefault="00052287" w:rsidP="007E263A">
                            <w:pPr>
                              <w:pStyle w:val="address"/>
                              <w:rPr>
                                <w:color w:val="95B3D7" w:themeColor="accent3"/>
                                <w:sz w:val="20"/>
                                <w:szCs w:val="20"/>
                              </w:rPr>
                            </w:pPr>
                            <w:r w:rsidRPr="0020644B">
                              <w:rPr>
                                <w:color w:val="95B3D7" w:themeColor="accent3"/>
                                <w:sz w:val="20"/>
                                <w:szCs w:val="20"/>
                              </w:rPr>
                              <w:t>Northwest Connection Family Resources</w:t>
                            </w:r>
                          </w:p>
                          <w:p w14:paraId="70E3DCE4" w14:textId="77777777" w:rsidR="007E263A" w:rsidRPr="0020644B" w:rsidRDefault="00052287" w:rsidP="007E263A">
                            <w:pPr>
                              <w:pStyle w:val="address"/>
                              <w:rPr>
                                <w:color w:val="95B3D7" w:themeColor="accent3"/>
                                <w:sz w:val="20"/>
                                <w:szCs w:val="20"/>
                              </w:rPr>
                            </w:pPr>
                            <w:r w:rsidRPr="0020644B">
                              <w:rPr>
                                <w:color w:val="95B3D7" w:themeColor="accent3"/>
                                <w:sz w:val="20"/>
                                <w:szCs w:val="20"/>
                              </w:rPr>
                              <w:t>15896 W. 3rd</w:t>
                            </w:r>
                            <w:r w:rsidR="00867C04" w:rsidRPr="0020644B">
                              <w:rPr>
                                <w:color w:val="95B3D7" w:themeColor="accent3"/>
                                <w:sz w:val="20"/>
                                <w:szCs w:val="20"/>
                              </w:rPr>
                              <w:t xml:space="preserve"> St</w:t>
                            </w:r>
                          </w:p>
                          <w:p w14:paraId="709DFDC7" w14:textId="77777777" w:rsidR="007E263A" w:rsidRPr="0020644B" w:rsidRDefault="00052287" w:rsidP="007E263A">
                            <w:pPr>
                              <w:pStyle w:val="address"/>
                              <w:rPr>
                                <w:color w:val="95B3D7" w:themeColor="accent3"/>
                                <w:sz w:val="20"/>
                                <w:szCs w:val="20"/>
                              </w:rPr>
                            </w:pPr>
                            <w:r w:rsidRPr="0020644B">
                              <w:rPr>
                                <w:color w:val="95B3D7" w:themeColor="accent3"/>
                                <w:sz w:val="20"/>
                                <w:szCs w:val="20"/>
                              </w:rPr>
                              <w:t>Hayward, WI 54843</w:t>
                            </w:r>
                          </w:p>
                          <w:p w14:paraId="781DAB4F" w14:textId="77777777" w:rsidR="007E263A" w:rsidRPr="0020644B" w:rsidRDefault="007E263A" w:rsidP="007E263A">
                            <w:pPr>
                              <w:pStyle w:val="address"/>
                              <w:rPr>
                                <w:color w:val="95B3D7" w:themeColor="accent3"/>
                                <w:sz w:val="20"/>
                                <w:szCs w:val="20"/>
                              </w:rPr>
                            </w:pPr>
                            <w:r w:rsidRPr="0020644B">
                              <w:rPr>
                                <w:color w:val="95B3D7" w:themeColor="accent3"/>
                                <w:sz w:val="20"/>
                                <w:szCs w:val="20"/>
                              </w:rPr>
                              <w:t xml:space="preserve">Ph: </w:t>
                            </w:r>
                            <w:r w:rsidR="00052287" w:rsidRPr="0020644B">
                              <w:rPr>
                                <w:color w:val="95B3D7" w:themeColor="accent3"/>
                                <w:sz w:val="20"/>
                                <w:szCs w:val="20"/>
                              </w:rPr>
                              <w:t>715-634-2299</w:t>
                            </w:r>
                          </w:p>
                          <w:p w14:paraId="2541E4D2" w14:textId="77777777" w:rsidR="007E263A" w:rsidRPr="007317CE" w:rsidRDefault="00867C04" w:rsidP="007E263A">
                            <w:pPr>
                              <w:pStyle w:val="address"/>
                              <w:rPr>
                                <w:color w:val="95B3D7" w:themeColor="accent3"/>
                              </w:rPr>
                            </w:pPr>
                            <w:r w:rsidRPr="007317CE">
                              <w:rPr>
                                <w:color w:val="95B3D7" w:themeColor="accent3"/>
                              </w:rPr>
                              <w:t>www.theparentingplace.net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6723" id="Text Box 82" o:spid="_x0000_s1036" type="#_x0000_t202" style="position:absolute;margin-left:67.5pt;margin-top:679.5pt;width:124.8pt;height: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" filled="f" stroked="f">
                <v:textbox>
                  <w:txbxContent>
                    <w:p w14:paraId="2C5C6D8F" w14:textId="77777777" w:rsidR="0044463B" w:rsidRPr="0020644B" w:rsidRDefault="00052287" w:rsidP="007E263A">
                      <w:pPr>
                        <w:pStyle w:val="address"/>
                        <w:rPr>
                          <w:color w:val="95B3D7" w:themeColor="accent3"/>
                          <w:sz w:val="20"/>
                          <w:szCs w:val="20"/>
                        </w:rPr>
                      </w:pPr>
                      <w:r w:rsidRPr="0020644B">
                        <w:rPr>
                          <w:color w:val="95B3D7" w:themeColor="accent3"/>
                          <w:sz w:val="20"/>
                          <w:szCs w:val="20"/>
                        </w:rPr>
                        <w:t>Northwest Connection Family Resources</w:t>
                      </w:r>
                    </w:p>
                    <w:p w14:paraId="70E3DCE4" w14:textId="77777777" w:rsidR="007E263A" w:rsidRPr="0020644B" w:rsidRDefault="00052287" w:rsidP="007E263A">
                      <w:pPr>
                        <w:pStyle w:val="address"/>
                        <w:rPr>
                          <w:color w:val="95B3D7" w:themeColor="accent3"/>
                          <w:sz w:val="20"/>
                          <w:szCs w:val="20"/>
                        </w:rPr>
                      </w:pPr>
                      <w:r w:rsidRPr="0020644B">
                        <w:rPr>
                          <w:color w:val="95B3D7" w:themeColor="accent3"/>
                          <w:sz w:val="20"/>
                          <w:szCs w:val="20"/>
                        </w:rPr>
                        <w:t>15896 W. 3rd</w:t>
                      </w:r>
                      <w:r w:rsidR="00867C04" w:rsidRPr="0020644B">
                        <w:rPr>
                          <w:color w:val="95B3D7" w:themeColor="accent3"/>
                          <w:sz w:val="20"/>
                          <w:szCs w:val="20"/>
                        </w:rPr>
                        <w:t xml:space="preserve"> St</w:t>
                      </w:r>
                    </w:p>
                    <w:p w14:paraId="709DFDC7" w14:textId="77777777" w:rsidR="007E263A" w:rsidRPr="0020644B" w:rsidRDefault="00052287" w:rsidP="007E263A">
                      <w:pPr>
                        <w:pStyle w:val="address"/>
                        <w:rPr>
                          <w:color w:val="95B3D7" w:themeColor="accent3"/>
                          <w:sz w:val="20"/>
                          <w:szCs w:val="20"/>
                        </w:rPr>
                      </w:pPr>
                      <w:r w:rsidRPr="0020644B">
                        <w:rPr>
                          <w:color w:val="95B3D7" w:themeColor="accent3"/>
                          <w:sz w:val="20"/>
                          <w:szCs w:val="20"/>
                        </w:rPr>
                        <w:t>Hayward, WI 54843</w:t>
                      </w:r>
                    </w:p>
                    <w:p w14:paraId="781DAB4F" w14:textId="77777777" w:rsidR="007E263A" w:rsidRPr="0020644B" w:rsidRDefault="007E263A" w:rsidP="007E263A">
                      <w:pPr>
                        <w:pStyle w:val="address"/>
                        <w:rPr>
                          <w:color w:val="95B3D7" w:themeColor="accent3"/>
                          <w:sz w:val="20"/>
                          <w:szCs w:val="20"/>
                        </w:rPr>
                      </w:pPr>
                      <w:r w:rsidRPr="0020644B">
                        <w:rPr>
                          <w:color w:val="95B3D7" w:themeColor="accent3"/>
                          <w:sz w:val="20"/>
                          <w:szCs w:val="20"/>
                        </w:rPr>
                        <w:t xml:space="preserve">Ph: </w:t>
                      </w:r>
                      <w:r w:rsidR="00052287" w:rsidRPr="0020644B">
                        <w:rPr>
                          <w:color w:val="95B3D7" w:themeColor="accent3"/>
                          <w:sz w:val="20"/>
                          <w:szCs w:val="20"/>
                        </w:rPr>
                        <w:t>715-634-2299</w:t>
                      </w:r>
                    </w:p>
                    <w:p w14:paraId="2541E4D2" w14:textId="77777777" w:rsidR="007E263A" w:rsidRPr="007317CE" w:rsidRDefault="00867C04" w:rsidP="007E263A">
                      <w:pPr>
                        <w:pStyle w:val="address"/>
                        <w:rPr>
                          <w:color w:val="95B3D7" w:themeColor="accent3"/>
                        </w:rPr>
                      </w:pPr>
                      <w:r w:rsidRPr="007317CE">
                        <w:rPr>
                          <w:color w:val="95B3D7" w:themeColor="accent3"/>
                        </w:rPr>
                        <w:t>www.theparentingplace.net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575E">
        <w:rPr>
          <w:noProof/>
        </w:rPr>
        <w:drawing>
          <wp:anchor distT="0" distB="0" distL="114300" distR="114300" simplePos="0" relativeHeight="251664384" behindDoc="0" locked="0" layoutInCell="1" allowOverlap="1" wp14:anchorId="1CE90BEF" wp14:editId="742A714B">
            <wp:simplePos x="0" y="0"/>
            <wp:positionH relativeFrom="column">
              <wp:posOffset>5614670</wp:posOffset>
            </wp:positionH>
            <wp:positionV relativeFrom="paragraph">
              <wp:posOffset>1676400</wp:posOffset>
            </wp:positionV>
            <wp:extent cx="1047750" cy="1021790"/>
            <wp:effectExtent l="0" t="0" r="0" b="6985"/>
            <wp:wrapNone/>
            <wp:docPr id="83" name="Picture 83" descr="C:\Users\kstrelow\Desktop\national c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kstrelow\Desktop\national ct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7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A5564">
        <w:rPr>
          <w:rFonts w:ascii="Arial" w:hAnsi="Arial" w:cs="Arial"/>
          <w:sz w:val="24"/>
          <w:szCs w:val="24"/>
        </w:rPr>
        <w:t xml:space="preserve"> </w:t>
      </w:r>
    </w:p>
    <w:sectPr w:rsidR="00BB2738" w:rsidRPr="00BB2738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8C4FC1"/>
    <w:multiLevelType w:val="hybridMultilevel"/>
    <w:tmpl w:val="A70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3E67"/>
    <w:multiLevelType w:val="hybridMultilevel"/>
    <w:tmpl w:val="F27AE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BD"/>
    <w:rsid w:val="00052287"/>
    <w:rsid w:val="00130A20"/>
    <w:rsid w:val="00157A91"/>
    <w:rsid w:val="0020644B"/>
    <w:rsid w:val="002340BB"/>
    <w:rsid w:val="00245F79"/>
    <w:rsid w:val="002706AE"/>
    <w:rsid w:val="002C097F"/>
    <w:rsid w:val="002F664B"/>
    <w:rsid w:val="00356212"/>
    <w:rsid w:val="0038139C"/>
    <w:rsid w:val="003854CE"/>
    <w:rsid w:val="003A0760"/>
    <w:rsid w:val="003A2458"/>
    <w:rsid w:val="003E6F76"/>
    <w:rsid w:val="004034F9"/>
    <w:rsid w:val="00414FB1"/>
    <w:rsid w:val="0044463B"/>
    <w:rsid w:val="00444C24"/>
    <w:rsid w:val="004905E6"/>
    <w:rsid w:val="004B7708"/>
    <w:rsid w:val="004D5DF8"/>
    <w:rsid w:val="00503BA9"/>
    <w:rsid w:val="00506068"/>
    <w:rsid w:val="005063B3"/>
    <w:rsid w:val="00507F80"/>
    <w:rsid w:val="00646FF7"/>
    <w:rsid w:val="00673118"/>
    <w:rsid w:val="00684E65"/>
    <w:rsid w:val="006D52D2"/>
    <w:rsid w:val="007133BD"/>
    <w:rsid w:val="007250C3"/>
    <w:rsid w:val="007317CE"/>
    <w:rsid w:val="007319C4"/>
    <w:rsid w:val="007E263A"/>
    <w:rsid w:val="00867C04"/>
    <w:rsid w:val="00881D59"/>
    <w:rsid w:val="009132F2"/>
    <w:rsid w:val="00915265"/>
    <w:rsid w:val="00983A54"/>
    <w:rsid w:val="009D2A63"/>
    <w:rsid w:val="00A2575E"/>
    <w:rsid w:val="00A42D58"/>
    <w:rsid w:val="00A90BC2"/>
    <w:rsid w:val="00AB1BA0"/>
    <w:rsid w:val="00AC5B69"/>
    <w:rsid w:val="00AE6316"/>
    <w:rsid w:val="00B25577"/>
    <w:rsid w:val="00B739F9"/>
    <w:rsid w:val="00BB2738"/>
    <w:rsid w:val="00BF4084"/>
    <w:rsid w:val="00C067DB"/>
    <w:rsid w:val="00C113ED"/>
    <w:rsid w:val="00C33602"/>
    <w:rsid w:val="00C70DD7"/>
    <w:rsid w:val="00CA4A30"/>
    <w:rsid w:val="00CB50ED"/>
    <w:rsid w:val="00CC1692"/>
    <w:rsid w:val="00D05E08"/>
    <w:rsid w:val="00D1673C"/>
    <w:rsid w:val="00D22CD0"/>
    <w:rsid w:val="00D32DE1"/>
    <w:rsid w:val="00D769CD"/>
    <w:rsid w:val="00DA4E14"/>
    <w:rsid w:val="00DA4F09"/>
    <w:rsid w:val="00DA5564"/>
    <w:rsid w:val="00E01F04"/>
    <w:rsid w:val="00E23952"/>
    <w:rsid w:val="00E33503"/>
    <w:rsid w:val="00E61120"/>
    <w:rsid w:val="00EA7C12"/>
    <w:rsid w:val="00EC4ED4"/>
    <w:rsid w:val="00ED5717"/>
    <w:rsid w:val="00ED7A9E"/>
    <w:rsid w:val="00F31F44"/>
    <w:rsid w:val="00F632DF"/>
    <w:rsid w:val="00F65BD4"/>
    <w:rsid w:val="00FA3034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0990411B"/>
  <w15:docId w15:val="{A17DB96A-52A9-4942-8F8C-CA49A7D1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0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BB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E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7A9E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relow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5B3D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AF8C-321F-47F2-81B7-4277F882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Parenting Place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 Strelow</dc:creator>
  <cp:lastModifiedBy>Nina</cp:lastModifiedBy>
  <cp:revision>2</cp:revision>
  <cp:lastPrinted>2020-01-15T20:34:00Z</cp:lastPrinted>
  <dcterms:created xsi:type="dcterms:W3CDTF">2020-01-15T21:08:00Z</dcterms:created>
  <dcterms:modified xsi:type="dcterms:W3CDTF">2020-01-15T21:08:00Z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